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5D7CC1" w:rsidRDefault="006C7048" w:rsidP="006C7048">
      <w:pPr>
        <w:ind w:left="4752" w:firstLine="720"/>
        <w:jc w:val="both"/>
      </w:pPr>
      <w:r>
        <w:t xml:space="preserve">Заместитель Генерального </w:t>
      </w:r>
    </w:p>
    <w:p w:rsidR="006C7048" w:rsidRPr="004F0483" w:rsidRDefault="006C7048" w:rsidP="006C7048">
      <w:pPr>
        <w:ind w:left="4752" w:firstLine="720"/>
        <w:jc w:val="both"/>
      </w:pPr>
      <w:r>
        <w:t xml:space="preserve">директора по </w:t>
      </w:r>
      <w:r w:rsidR="00087438">
        <w:t xml:space="preserve"> </w:t>
      </w:r>
      <w:r w:rsidR="005D7CC1">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Варзарь</w:t>
      </w:r>
    </w:p>
    <w:p w:rsidR="006C7048" w:rsidRPr="004F0483" w:rsidRDefault="003D2C32" w:rsidP="006C7048">
      <w:pPr>
        <w:ind w:left="5529"/>
        <w:jc w:val="right"/>
      </w:pPr>
      <w:r>
        <w:t>20.02</w:t>
      </w:r>
      <w:r w:rsidR="00335B92">
        <w:t>.2022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sidR="00DB1523">
        <w:rPr>
          <w:i/>
        </w:rPr>
        <w:t>Поставка товара: комплект деталей</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478B3" w:rsidRDefault="006C7048" w:rsidP="006C7048">
      <w:pPr>
        <w:spacing w:before="120"/>
        <w:jc w:val="both"/>
        <w:rPr>
          <w:b/>
        </w:rPr>
      </w:pPr>
      <w:r w:rsidRPr="004F0483">
        <w:rPr>
          <w:b/>
        </w:rPr>
        <w:t xml:space="preserve">3. Срок поставки товара: </w:t>
      </w:r>
    </w:p>
    <w:p w:rsidR="006C7048" w:rsidRDefault="00D478B3" w:rsidP="006C7048">
      <w:pPr>
        <w:spacing w:before="120"/>
        <w:jc w:val="both"/>
        <w:rPr>
          <w:i/>
        </w:rPr>
      </w:pPr>
      <w:r>
        <w:rPr>
          <w:b/>
        </w:rPr>
        <w:t xml:space="preserve">      </w:t>
      </w:r>
      <w:r w:rsidRPr="00D478B3">
        <w:rPr>
          <w:i/>
        </w:rPr>
        <w:t>Партия №1</w:t>
      </w:r>
      <w:r w:rsidR="00E25797">
        <w:rPr>
          <w:i/>
        </w:rPr>
        <w:t xml:space="preserve">: 33 комплекта </w:t>
      </w:r>
      <w:r>
        <w:rPr>
          <w:b/>
        </w:rPr>
        <w:t xml:space="preserve"> - </w:t>
      </w:r>
      <w:r w:rsidR="006C7048" w:rsidRPr="004F0483">
        <w:rPr>
          <w:i/>
        </w:rPr>
        <w:t xml:space="preserve">до </w:t>
      </w:r>
      <w:r w:rsidR="000015B8">
        <w:rPr>
          <w:i/>
        </w:rPr>
        <w:t>15</w:t>
      </w:r>
      <w:r w:rsidR="00795E03">
        <w:rPr>
          <w:i/>
        </w:rPr>
        <w:t>.0</w:t>
      </w:r>
      <w:r w:rsidR="000015B8">
        <w:rPr>
          <w:i/>
        </w:rPr>
        <w:t>5</w:t>
      </w:r>
      <w:r w:rsidR="00810F89">
        <w:rPr>
          <w:i/>
        </w:rPr>
        <w:t>.2022</w:t>
      </w:r>
      <w:r>
        <w:rPr>
          <w:i/>
        </w:rPr>
        <w:t>,</w:t>
      </w:r>
    </w:p>
    <w:p w:rsidR="00D478B3" w:rsidRDefault="00CD0972" w:rsidP="006C7048">
      <w:pPr>
        <w:spacing w:before="120"/>
        <w:jc w:val="both"/>
        <w:rPr>
          <w:i/>
        </w:rPr>
      </w:pPr>
      <w:r>
        <w:rPr>
          <w:i/>
        </w:rPr>
        <w:t xml:space="preserve">     Партия №2</w:t>
      </w:r>
      <w:r w:rsidR="00E25797">
        <w:rPr>
          <w:i/>
        </w:rPr>
        <w:t xml:space="preserve">: 21 комплект </w:t>
      </w:r>
      <w:r>
        <w:rPr>
          <w:i/>
        </w:rPr>
        <w:t xml:space="preserve"> – до 30.11</w:t>
      </w:r>
      <w:r w:rsidR="00D478B3">
        <w:rPr>
          <w:i/>
        </w:rPr>
        <w:t>.2022.</w:t>
      </w:r>
    </w:p>
    <w:p w:rsidR="004A2958" w:rsidRPr="00D478B3" w:rsidRDefault="004A2958" w:rsidP="006C7048">
      <w:pPr>
        <w:spacing w:before="120"/>
        <w:jc w:val="both"/>
        <w:rPr>
          <w:b/>
        </w:rPr>
      </w:pPr>
      <w:r>
        <w:rPr>
          <w:i/>
        </w:rPr>
        <w:t xml:space="preserve">     Возможна досрочная поставка.</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E25797" w:rsidRPr="006F2B9A" w:rsidRDefault="006C7048" w:rsidP="00E25797">
      <w:pPr>
        <w:spacing w:before="120"/>
        <w:jc w:val="both"/>
        <w:rPr>
          <w:i/>
          <w:u w:val="single"/>
        </w:rPr>
      </w:pPr>
      <w:r w:rsidRPr="004F0483">
        <w:rPr>
          <w:b/>
        </w:rPr>
        <w:t xml:space="preserve">5. Технические характеристики и потребительские свойства (не хуже): </w:t>
      </w:r>
      <w:r w:rsidR="00E25797">
        <w:rPr>
          <w:i/>
          <w:u w:val="single"/>
        </w:rPr>
        <w:t>Категория качества «ВП»</w:t>
      </w:r>
      <w:r w:rsidR="00E25797" w:rsidRPr="00C929CD">
        <w:rPr>
          <w:u w:val="single"/>
        </w:rPr>
        <w:t xml:space="preserve"> </w:t>
      </w:r>
      <w:r w:rsidR="00E25797" w:rsidRPr="00C929CD">
        <w:rPr>
          <w:i/>
          <w:u w:val="single"/>
        </w:rPr>
        <w:t>по ГОСТ 20.39.411-97.</w:t>
      </w:r>
    </w:p>
    <w:p w:rsidR="00B07856" w:rsidRDefault="00B07856" w:rsidP="00B07856">
      <w:pPr>
        <w:spacing w:before="120"/>
        <w:jc w:val="both"/>
        <w:rPr>
          <w:i/>
        </w:rPr>
      </w:pPr>
      <w:r w:rsidRPr="00B07856">
        <w:rPr>
          <w:i/>
        </w:rPr>
        <w:t xml:space="preserve">Согласно прилагаемой КД: </w:t>
      </w:r>
    </w:p>
    <w:p w:rsidR="008C0B05" w:rsidRDefault="00425289" w:rsidP="008C0B05">
      <w:pPr>
        <w:spacing w:before="120"/>
        <w:jc w:val="both"/>
        <w:rPr>
          <w:i/>
        </w:rPr>
      </w:pPr>
      <w:r>
        <w:rPr>
          <w:i/>
        </w:rPr>
        <w:t>1.Корпус</w:t>
      </w:r>
      <w:r w:rsidR="008C0B05">
        <w:rPr>
          <w:i/>
        </w:rPr>
        <w:t xml:space="preserve"> </w:t>
      </w:r>
      <w:r>
        <w:rPr>
          <w:i/>
        </w:rPr>
        <w:tab/>
        <w:t>ИПДР.731153.051</w:t>
      </w:r>
      <w:r w:rsidR="008C0B05" w:rsidRPr="008C0B05">
        <w:rPr>
          <w:i/>
        </w:rPr>
        <w:tab/>
      </w:r>
    </w:p>
    <w:p w:rsidR="008C0B05" w:rsidRPr="008C0B05" w:rsidRDefault="008C0B05" w:rsidP="008C0B05">
      <w:pPr>
        <w:spacing w:before="120"/>
        <w:jc w:val="both"/>
        <w:rPr>
          <w:i/>
        </w:rPr>
      </w:pPr>
      <w:r>
        <w:rPr>
          <w:i/>
        </w:rPr>
        <w:t>2</w:t>
      </w:r>
      <w:r w:rsidR="00425289">
        <w:rPr>
          <w:i/>
        </w:rPr>
        <w:t>.Корпус</w:t>
      </w:r>
      <w:r w:rsidR="00425289">
        <w:rPr>
          <w:i/>
        </w:rPr>
        <w:tab/>
        <w:t>ИПДР.731238.050</w:t>
      </w:r>
      <w:r w:rsidR="00104E59">
        <w:rPr>
          <w:i/>
        </w:rPr>
        <w:tab/>
      </w:r>
    </w:p>
    <w:p w:rsidR="008C0B05" w:rsidRPr="008C0B05" w:rsidRDefault="008C0B05" w:rsidP="008C0B05">
      <w:pPr>
        <w:spacing w:before="120"/>
        <w:jc w:val="both"/>
        <w:rPr>
          <w:i/>
        </w:rPr>
      </w:pPr>
      <w:r>
        <w:rPr>
          <w:i/>
        </w:rPr>
        <w:t>3</w:t>
      </w:r>
      <w:r w:rsidR="00425289">
        <w:rPr>
          <w:i/>
        </w:rPr>
        <w:t>.Корпус</w:t>
      </w:r>
      <w:r w:rsidR="00425289">
        <w:rPr>
          <w:i/>
        </w:rPr>
        <w:tab/>
        <w:t>ИПДР.731153.053</w:t>
      </w:r>
      <w:r w:rsidR="00104E59">
        <w:rPr>
          <w:i/>
        </w:rPr>
        <w:tab/>
      </w:r>
    </w:p>
    <w:p w:rsidR="008C0B05" w:rsidRPr="008C0B05" w:rsidRDefault="008C0B05" w:rsidP="008C0B05">
      <w:pPr>
        <w:spacing w:before="120"/>
        <w:jc w:val="both"/>
        <w:rPr>
          <w:i/>
        </w:rPr>
      </w:pPr>
      <w:r>
        <w:rPr>
          <w:i/>
        </w:rPr>
        <w:t>4</w:t>
      </w:r>
      <w:r w:rsidR="00425289">
        <w:rPr>
          <w:i/>
        </w:rPr>
        <w:t>.Крышка</w:t>
      </w:r>
      <w:r w:rsidR="00425289">
        <w:rPr>
          <w:i/>
        </w:rPr>
        <w:tab/>
        <w:t>ИПДР.741234.193</w:t>
      </w:r>
      <w:r w:rsidR="00104E59">
        <w:rPr>
          <w:i/>
        </w:rPr>
        <w:tab/>
      </w:r>
    </w:p>
    <w:p w:rsidR="00B07856" w:rsidRDefault="006C7048" w:rsidP="006C7048">
      <w:pPr>
        <w:spacing w:before="120"/>
        <w:jc w:val="both"/>
        <w:rPr>
          <w:i/>
        </w:rPr>
      </w:pPr>
      <w:r w:rsidRPr="0097047A">
        <w:rPr>
          <w:b/>
        </w:rPr>
        <w:t xml:space="preserve">6. Требования по комплекту поставки: </w:t>
      </w:r>
      <w:r w:rsidRPr="0097047A">
        <w:rPr>
          <w:i/>
        </w:rPr>
        <w:t xml:space="preserve"> </w:t>
      </w:r>
      <w:r w:rsidR="00E25797">
        <w:rPr>
          <w:i/>
        </w:rPr>
        <w:t>54 комплекта.</w:t>
      </w:r>
    </w:p>
    <w:p w:rsidR="00E25797" w:rsidRPr="0097047A" w:rsidRDefault="00E25797" w:rsidP="006C7048">
      <w:pPr>
        <w:spacing w:before="120"/>
        <w:jc w:val="both"/>
        <w:rPr>
          <w:b/>
        </w:rPr>
      </w:pPr>
      <w:r>
        <w:rPr>
          <w:i/>
        </w:rPr>
        <w:t>Состав 1 комплекта:</w:t>
      </w:r>
    </w:p>
    <w:p w:rsidR="00425289" w:rsidRDefault="00425289" w:rsidP="00425289">
      <w:pPr>
        <w:spacing w:before="120"/>
        <w:jc w:val="both"/>
        <w:rPr>
          <w:i/>
        </w:rPr>
      </w:pPr>
      <w:r>
        <w:rPr>
          <w:i/>
        </w:rPr>
        <w:t xml:space="preserve">1.Корпус </w:t>
      </w:r>
      <w:r>
        <w:rPr>
          <w:i/>
        </w:rPr>
        <w:tab/>
        <w:t>ИПДР.731153.051</w:t>
      </w:r>
      <w:r w:rsidRPr="008C0B05">
        <w:rPr>
          <w:i/>
        </w:rPr>
        <w:tab/>
        <w:t>в колич</w:t>
      </w:r>
      <w:r w:rsidR="00104E59">
        <w:rPr>
          <w:i/>
        </w:rPr>
        <w:t>естве</w:t>
      </w:r>
      <w:r w:rsidR="00104E59">
        <w:rPr>
          <w:i/>
        </w:rPr>
        <w:tab/>
      </w:r>
      <w:r w:rsidR="00E25797">
        <w:rPr>
          <w:i/>
        </w:rPr>
        <w:t>1</w:t>
      </w:r>
      <w:r w:rsidR="00104E59">
        <w:rPr>
          <w:i/>
        </w:rPr>
        <w:t xml:space="preserve"> </w:t>
      </w:r>
      <w:r w:rsidRPr="008C0B05">
        <w:rPr>
          <w:i/>
        </w:rPr>
        <w:t>шт.</w:t>
      </w:r>
    </w:p>
    <w:p w:rsidR="00425289" w:rsidRPr="008C0B05" w:rsidRDefault="00425289" w:rsidP="00425289">
      <w:pPr>
        <w:spacing w:before="120"/>
        <w:jc w:val="both"/>
        <w:rPr>
          <w:i/>
        </w:rPr>
      </w:pPr>
      <w:r>
        <w:rPr>
          <w:i/>
        </w:rPr>
        <w:t>2.Корпус</w:t>
      </w:r>
      <w:r>
        <w:rPr>
          <w:i/>
        </w:rPr>
        <w:tab/>
        <w:t>ИПДР.731238.050</w:t>
      </w:r>
      <w:r w:rsidR="00104E59">
        <w:rPr>
          <w:i/>
        </w:rPr>
        <w:tab/>
        <w:t>в количестве</w:t>
      </w:r>
      <w:r w:rsidR="00104E59">
        <w:rPr>
          <w:i/>
        </w:rPr>
        <w:tab/>
      </w:r>
      <w:r w:rsidR="00E25797">
        <w:rPr>
          <w:i/>
        </w:rPr>
        <w:t xml:space="preserve">1 </w:t>
      </w:r>
      <w:r w:rsidRPr="008C0B05">
        <w:rPr>
          <w:i/>
        </w:rPr>
        <w:t xml:space="preserve"> шт.</w:t>
      </w:r>
    </w:p>
    <w:p w:rsidR="00425289" w:rsidRPr="008C0B05" w:rsidRDefault="00425289" w:rsidP="00425289">
      <w:pPr>
        <w:spacing w:before="120"/>
        <w:jc w:val="both"/>
        <w:rPr>
          <w:i/>
        </w:rPr>
      </w:pPr>
      <w:r>
        <w:rPr>
          <w:i/>
        </w:rPr>
        <w:t>3.Корпус</w:t>
      </w:r>
      <w:r>
        <w:rPr>
          <w:i/>
        </w:rPr>
        <w:tab/>
        <w:t>ИПДР.731153.053</w:t>
      </w:r>
      <w:r w:rsidR="00104E59">
        <w:rPr>
          <w:i/>
        </w:rPr>
        <w:tab/>
        <w:t>в количестве</w:t>
      </w:r>
      <w:r w:rsidR="00104E59">
        <w:rPr>
          <w:i/>
        </w:rPr>
        <w:tab/>
      </w:r>
      <w:r w:rsidR="00E25797">
        <w:rPr>
          <w:i/>
        </w:rPr>
        <w:t>1</w:t>
      </w:r>
      <w:r w:rsidRPr="008C0B05">
        <w:rPr>
          <w:i/>
        </w:rPr>
        <w:t xml:space="preserve"> шт.</w:t>
      </w:r>
    </w:p>
    <w:p w:rsidR="00425289" w:rsidRDefault="00425289" w:rsidP="006C7048">
      <w:pPr>
        <w:spacing w:before="120"/>
        <w:jc w:val="both"/>
        <w:rPr>
          <w:i/>
        </w:rPr>
      </w:pPr>
      <w:r>
        <w:rPr>
          <w:i/>
        </w:rPr>
        <w:t>4.Крышка</w:t>
      </w:r>
      <w:r>
        <w:rPr>
          <w:i/>
        </w:rPr>
        <w:tab/>
        <w:t>ИПДР.741234.193</w:t>
      </w:r>
      <w:r w:rsidR="0086467C">
        <w:rPr>
          <w:i/>
        </w:rPr>
        <w:tab/>
        <w:t>в количестве</w:t>
      </w:r>
      <w:r w:rsidR="0086467C">
        <w:rPr>
          <w:i/>
        </w:rPr>
        <w:tab/>
      </w:r>
      <w:r w:rsidR="00E25797">
        <w:rPr>
          <w:i/>
        </w:rPr>
        <w:t>1</w:t>
      </w:r>
      <w:r w:rsidRPr="008C0B05">
        <w:rPr>
          <w:i/>
        </w:rPr>
        <w:t xml:space="preserve"> шт.</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E25797" w:rsidRDefault="0069389C" w:rsidP="00E25797">
      <w:pPr>
        <w:spacing w:before="120"/>
        <w:jc w:val="both"/>
        <w:rPr>
          <w:i/>
        </w:rPr>
      </w:pPr>
      <w:r>
        <w:rPr>
          <w:i/>
        </w:rPr>
        <w:t>В</w:t>
      </w:r>
      <w:r w:rsidR="006C7048" w:rsidRPr="004F0483">
        <w:rPr>
          <w:i/>
        </w:rPr>
        <w:t xml:space="preserve">ыпуск не ранее </w:t>
      </w:r>
      <w:r w:rsidR="004C6F68">
        <w:rPr>
          <w:i/>
        </w:rPr>
        <w:t>2022</w:t>
      </w:r>
      <w:r w:rsidR="006C7048" w:rsidRPr="00B07856">
        <w:rPr>
          <w:i/>
        </w:rPr>
        <w:t>г.</w:t>
      </w:r>
      <w:r w:rsidR="00E25797" w:rsidRPr="00E25797">
        <w:rPr>
          <w:i/>
        </w:rPr>
        <w:t xml:space="preserve"> </w:t>
      </w:r>
    </w:p>
    <w:p w:rsidR="00E25797" w:rsidRPr="004F0483" w:rsidRDefault="00E25797" w:rsidP="00E25797">
      <w:pPr>
        <w:spacing w:before="120"/>
        <w:jc w:val="both"/>
        <w:rPr>
          <w:i/>
        </w:rPr>
      </w:pPr>
      <w:bookmarkStart w:id="0" w:name="_GoBack"/>
      <w:bookmarkEnd w:id="0"/>
      <w:r w:rsidRPr="00B07856">
        <w:rPr>
          <w:i/>
        </w:rPr>
        <w:t>Документ Исполнителя о качестве, на каждое наименование детали с  отметкой ОТК и ВП о приемке по качеству.</w:t>
      </w:r>
      <w:r>
        <w:rPr>
          <w:i/>
        </w:rPr>
        <w:t xml:space="preserve"> </w:t>
      </w:r>
    </w:p>
    <w:p w:rsidR="006C7048" w:rsidRDefault="006C7048" w:rsidP="006C7048">
      <w:pPr>
        <w:jc w:val="both"/>
      </w:pPr>
    </w:p>
    <w:p w:rsidR="00B07856" w:rsidRPr="004F0483" w:rsidRDefault="00B07856" w:rsidP="006C7048">
      <w:pPr>
        <w:jc w:val="both"/>
      </w:pPr>
    </w:p>
    <w:p w:rsidR="006C7048" w:rsidRPr="004F0483" w:rsidRDefault="006C7048" w:rsidP="006C7048">
      <w:pPr>
        <w:jc w:val="both"/>
      </w:pPr>
      <w:r w:rsidRPr="004F0483">
        <w:lastRenderedPageBreak/>
        <w:t xml:space="preserve">Инициатор закупки (ИЗ):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proofErr w:type="spellStart"/>
      <w:r w:rsidR="00B07856">
        <w:t>М.В.Жусупов</w:t>
      </w:r>
      <w:proofErr w:type="spellEnd"/>
    </w:p>
    <w:p w:rsidR="00535144" w:rsidRDefault="006C7048" w:rsidP="00614E02">
      <w:pPr>
        <w:ind w:left="4960" w:firstLine="3"/>
        <w:jc w:val="both"/>
      </w:pPr>
      <w:r w:rsidRPr="004F0483">
        <w:rPr>
          <w:i/>
          <w:sz w:val="16"/>
          <w:szCs w:val="16"/>
        </w:rPr>
        <w:t xml:space="preserve"> (подпись, расшифровка подписи)</w:t>
      </w:r>
    </w:p>
    <w:sectPr w:rsidR="00535144" w:rsidSect="00994224">
      <w:footerReference w:type="even" r:id="rId9"/>
      <w:footerReference w:type="default" r:id="rId10"/>
      <w:pgSz w:w="11906" w:h="16838"/>
      <w:pgMar w:top="284" w:right="851" w:bottom="426"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46" w:rsidRDefault="00466D46">
      <w:r>
        <w:separator/>
      </w:r>
    </w:p>
  </w:endnote>
  <w:endnote w:type="continuationSeparator" w:id="0">
    <w:p w:rsidR="00466D46" w:rsidRDefault="0046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GOST Type AU"/>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9" w:rsidRDefault="0042528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25289" w:rsidRDefault="00425289"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9" w:rsidRDefault="0042528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25797">
      <w:rPr>
        <w:rStyle w:val="af"/>
        <w:noProof/>
      </w:rPr>
      <w:t>2</w:t>
    </w:r>
    <w:r>
      <w:rPr>
        <w:rStyle w:val="af"/>
      </w:rPr>
      <w:fldChar w:fldCharType="end"/>
    </w:r>
  </w:p>
  <w:p w:rsidR="00425289" w:rsidRDefault="00425289"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46" w:rsidRDefault="00466D46">
      <w:r>
        <w:separator/>
      </w:r>
    </w:p>
  </w:footnote>
  <w:footnote w:type="continuationSeparator" w:id="0">
    <w:p w:rsidR="00466D46" w:rsidRDefault="00466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5B8"/>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4E59"/>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952"/>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A7D"/>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01F"/>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E5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8BE"/>
    <w:rsid w:val="00273C98"/>
    <w:rsid w:val="0027444F"/>
    <w:rsid w:val="00274564"/>
    <w:rsid w:val="002747D5"/>
    <w:rsid w:val="002768F2"/>
    <w:rsid w:val="00277709"/>
    <w:rsid w:val="002805EC"/>
    <w:rsid w:val="00280688"/>
    <w:rsid w:val="00280D82"/>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5B92"/>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B74"/>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3E9"/>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2C32"/>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289"/>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6D46"/>
    <w:rsid w:val="00467887"/>
    <w:rsid w:val="00467EFE"/>
    <w:rsid w:val="00470F03"/>
    <w:rsid w:val="00472430"/>
    <w:rsid w:val="00472495"/>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3CF1"/>
    <w:rsid w:val="00495D14"/>
    <w:rsid w:val="00495FFA"/>
    <w:rsid w:val="004968A0"/>
    <w:rsid w:val="00496A0F"/>
    <w:rsid w:val="00497BE3"/>
    <w:rsid w:val="00497C9C"/>
    <w:rsid w:val="004A02CE"/>
    <w:rsid w:val="004A0F02"/>
    <w:rsid w:val="004A117F"/>
    <w:rsid w:val="004A2498"/>
    <w:rsid w:val="004A295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6F68"/>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144"/>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CF1"/>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D7CC1"/>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4E02"/>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9C"/>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5E03"/>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03B"/>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0F89"/>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67C"/>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B05"/>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12F0"/>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47A"/>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4224"/>
    <w:rsid w:val="009952C9"/>
    <w:rsid w:val="00995417"/>
    <w:rsid w:val="0099562A"/>
    <w:rsid w:val="009957FE"/>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5E37"/>
    <w:rsid w:val="009E63B5"/>
    <w:rsid w:val="009E7399"/>
    <w:rsid w:val="009E743A"/>
    <w:rsid w:val="009E7B2B"/>
    <w:rsid w:val="009E7BEB"/>
    <w:rsid w:val="009E7C10"/>
    <w:rsid w:val="009F2B08"/>
    <w:rsid w:val="009F32CB"/>
    <w:rsid w:val="009F3B5E"/>
    <w:rsid w:val="009F3D79"/>
    <w:rsid w:val="009F52B7"/>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109"/>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0EEF"/>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972"/>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19A2"/>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3F6"/>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5FD5"/>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4CD8"/>
    <w:rsid w:val="00D25610"/>
    <w:rsid w:val="00D259C6"/>
    <w:rsid w:val="00D262B5"/>
    <w:rsid w:val="00D27252"/>
    <w:rsid w:val="00D2798B"/>
    <w:rsid w:val="00D315F2"/>
    <w:rsid w:val="00D31A56"/>
    <w:rsid w:val="00D31C3B"/>
    <w:rsid w:val="00D31F1B"/>
    <w:rsid w:val="00D32038"/>
    <w:rsid w:val="00D33945"/>
    <w:rsid w:val="00D33D7B"/>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478B3"/>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42D"/>
    <w:rsid w:val="00DB0524"/>
    <w:rsid w:val="00DB1523"/>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97"/>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2E35"/>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3C"/>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B0D"/>
    <w:rsid w:val="00FD7C58"/>
    <w:rsid w:val="00FE0EE3"/>
    <w:rsid w:val="00FE1143"/>
    <w:rsid w:val="00FE134B"/>
    <w:rsid w:val="00FE1696"/>
    <w:rsid w:val="00FE243C"/>
    <w:rsid w:val="00FE2F9A"/>
    <w:rsid w:val="00FE33B9"/>
    <w:rsid w:val="00FE36A9"/>
    <w:rsid w:val="00FE37AA"/>
    <w:rsid w:val="00FE43BF"/>
    <w:rsid w:val="00FE43F1"/>
    <w:rsid w:val="00FE49F5"/>
    <w:rsid w:val="00FE4A68"/>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DF9D-00E9-4EF3-8139-C33741E7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913_Komissarova</cp:lastModifiedBy>
  <cp:revision>6</cp:revision>
  <cp:lastPrinted>2022-03-01T10:48:00Z</cp:lastPrinted>
  <dcterms:created xsi:type="dcterms:W3CDTF">2022-03-01T11:03:00Z</dcterms:created>
  <dcterms:modified xsi:type="dcterms:W3CDTF">2022-03-15T11:43:00Z</dcterms:modified>
</cp:coreProperties>
</file>